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13AA987F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1D25BB">
        <w:rPr>
          <w:b/>
          <w:bCs/>
        </w:rPr>
        <w:t>1</w:t>
      </w:r>
      <w:bookmarkStart w:id="0" w:name="_GoBack"/>
      <w:bookmarkEnd w:id="0"/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34107366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4760CF">
        <w:rPr>
          <w:rFonts w:asciiTheme="minorHAnsi" w:eastAsia="Arial" w:hAnsiTheme="minorHAnsi" w:cstheme="minorHAnsi"/>
          <w:bCs/>
        </w:rPr>
        <w:t>(DZ. U. Z 2022 R. POZ. 1327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C01EA" w14:textId="77777777" w:rsidR="009F3039" w:rsidRDefault="009F3039">
      <w:r>
        <w:separator/>
      </w:r>
    </w:p>
  </w:endnote>
  <w:endnote w:type="continuationSeparator" w:id="0">
    <w:p w14:paraId="79889CE7" w14:textId="77777777" w:rsidR="009F3039" w:rsidRDefault="009F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D25BB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FBCBE" w14:textId="77777777" w:rsidR="009F3039" w:rsidRDefault="009F3039">
      <w:r>
        <w:separator/>
      </w:r>
    </w:p>
  </w:footnote>
  <w:footnote w:type="continuationSeparator" w:id="0">
    <w:p w14:paraId="3A539205" w14:textId="77777777" w:rsidR="009F3039" w:rsidRDefault="009F303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0E10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25BB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17EA4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2A8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0CF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165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3039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57CB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BE16-811F-4A42-A0ED-A31983BE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</cp:lastModifiedBy>
  <cp:revision>9</cp:revision>
  <cp:lastPrinted>2018-10-01T08:37:00Z</cp:lastPrinted>
  <dcterms:created xsi:type="dcterms:W3CDTF">2021-12-31T07:06:00Z</dcterms:created>
  <dcterms:modified xsi:type="dcterms:W3CDTF">2023-01-16T12:13:00Z</dcterms:modified>
</cp:coreProperties>
</file>